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6461"/>
      </w:tblGrid>
      <w:tr w:rsidR="00856C35" w14:paraId="768EB992" w14:textId="77777777" w:rsidTr="009300F2">
        <w:trPr>
          <w:trHeight w:val="2250"/>
        </w:trPr>
        <w:tc>
          <w:tcPr>
            <w:tcW w:w="4050" w:type="dxa"/>
          </w:tcPr>
          <w:p w14:paraId="413BE0F4" w14:textId="6A66B3BE" w:rsidR="00856C35" w:rsidRDefault="00BA267C" w:rsidP="00856C35">
            <w:r>
              <w:rPr>
                <w:noProof/>
              </w:rPr>
              <w:drawing>
                <wp:inline distT="0" distB="0" distL="0" distR="0" wp14:anchorId="010A7D4F" wp14:editId="15412FDE">
                  <wp:extent cx="1381125" cy="1076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r="11035" b="12270"/>
                          <a:stretch/>
                        </pic:blipFill>
                        <pic:spPr bwMode="auto">
                          <a:xfrm>
                            <a:off x="0" y="0"/>
                            <a:ext cx="1390770" cy="1083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251E1E39" w14:textId="77777777" w:rsidR="00DC05D0" w:rsidRDefault="004E67B0" w:rsidP="00DC05D0">
            <w:pPr>
              <w:rPr>
                <w:rFonts w:ascii="Book Antiqua" w:hAnsi="Book Antiqua"/>
                <w:sz w:val="36"/>
                <w:szCs w:val="36"/>
              </w:rPr>
            </w:pPr>
            <w:r w:rsidRPr="004E67B0">
              <w:rPr>
                <w:rFonts w:ascii="Book Antiqua" w:hAnsi="Book Antiqua"/>
                <w:sz w:val="36"/>
                <w:szCs w:val="36"/>
              </w:rPr>
              <w:t>The Gade Farm, LL</w:t>
            </w:r>
            <w:r w:rsidR="00DC05D0">
              <w:rPr>
                <w:rFonts w:ascii="Book Antiqua" w:hAnsi="Book Antiqua"/>
                <w:sz w:val="36"/>
                <w:szCs w:val="36"/>
              </w:rPr>
              <w:t>C</w:t>
            </w:r>
          </w:p>
          <w:p w14:paraId="5DBEA787" w14:textId="61FA2724" w:rsidR="004E67B0" w:rsidRPr="00DC05D0" w:rsidRDefault="00DC05D0" w:rsidP="00DC05D0">
            <w:pPr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="004E67B0" w:rsidRPr="00DE7B12">
              <w:rPr>
                <w:rFonts w:ascii="Book Antiqua" w:hAnsi="Book Antiqua"/>
                <w:sz w:val="28"/>
                <w:szCs w:val="28"/>
              </w:rPr>
              <w:t>2479 Western Ave</w:t>
            </w:r>
          </w:p>
          <w:p w14:paraId="762DCAD2" w14:textId="69792312" w:rsidR="004E67B0" w:rsidRPr="00DE7B12" w:rsidRDefault="00DC05D0" w:rsidP="00DC05D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4E67B0" w:rsidRPr="00DE7B12">
              <w:rPr>
                <w:rFonts w:ascii="Book Antiqua" w:hAnsi="Book Antiqua"/>
                <w:sz w:val="28"/>
                <w:szCs w:val="28"/>
              </w:rPr>
              <w:t>Altamont, NY 12009</w:t>
            </w:r>
          </w:p>
          <w:p w14:paraId="55CABFE4" w14:textId="09552331" w:rsidR="004E67B0" w:rsidRPr="00DE7B12" w:rsidRDefault="00DC05D0" w:rsidP="00DC05D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</w:t>
            </w:r>
            <w:r w:rsidR="004E67B0" w:rsidRPr="00DE7B12">
              <w:rPr>
                <w:rFonts w:ascii="Book Antiqua" w:hAnsi="Book Antiqua"/>
                <w:sz w:val="28"/>
                <w:szCs w:val="28"/>
              </w:rPr>
              <w:t>(518) 869-8019</w:t>
            </w:r>
          </w:p>
          <w:p w14:paraId="5E30735B" w14:textId="4512894F" w:rsidR="004E67B0" w:rsidRPr="004A2B32" w:rsidRDefault="00DC05D0" w:rsidP="00DC05D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       </w:t>
            </w:r>
            <w:hyperlink r:id="rId9" w:history="1">
              <w:r w:rsidR="00CA6799" w:rsidRPr="00D065CD">
                <w:rPr>
                  <w:rStyle w:val="Hyperlink"/>
                  <w:rFonts w:ascii="Book Antiqua" w:hAnsi="Book Antiqua"/>
                  <w:sz w:val="24"/>
                </w:rPr>
                <w:t>www.gadefarm.com</w:t>
              </w:r>
            </w:hyperlink>
          </w:p>
          <w:p w14:paraId="03C6489F" w14:textId="77777777" w:rsidR="004E67B0" w:rsidRDefault="004E67B0" w:rsidP="004E67B0">
            <w:pPr>
              <w:jc w:val="center"/>
            </w:pPr>
          </w:p>
          <w:p w14:paraId="68DCB814" w14:textId="77777777" w:rsidR="00856C35" w:rsidRDefault="00856C35" w:rsidP="00856C35">
            <w:pPr>
              <w:pStyle w:val="CompanyName"/>
            </w:pPr>
          </w:p>
        </w:tc>
      </w:tr>
    </w:tbl>
    <w:p w14:paraId="5C71FBDD" w14:textId="77777777" w:rsidR="00467865" w:rsidRPr="00275BB5" w:rsidRDefault="00856C35" w:rsidP="00856C35">
      <w:pPr>
        <w:pStyle w:val="Heading1"/>
      </w:pPr>
      <w:r>
        <w:t>Employment Application</w:t>
      </w:r>
    </w:p>
    <w:p w14:paraId="1BD847C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5D70C58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3470FE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83A3D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D4F97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178ECB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71DA0D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6B01D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6260035" w14:textId="77777777" w:rsidTr="00856C35">
        <w:tc>
          <w:tcPr>
            <w:tcW w:w="1081" w:type="dxa"/>
            <w:vAlign w:val="bottom"/>
          </w:tcPr>
          <w:p w14:paraId="4A55BF6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69CAE9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3E24DA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BC9594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673DF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6459306" w14:textId="77777777" w:rsidR="00856C35" w:rsidRPr="009C220D" w:rsidRDefault="00856C35" w:rsidP="00856C35"/>
        </w:tc>
      </w:tr>
    </w:tbl>
    <w:p w14:paraId="6AE2BF7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3D16C92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7D89D7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C1C9DB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DC43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780ABF" w14:textId="77777777" w:rsidTr="00871876">
        <w:tc>
          <w:tcPr>
            <w:tcW w:w="1081" w:type="dxa"/>
            <w:vAlign w:val="bottom"/>
          </w:tcPr>
          <w:p w14:paraId="2E2F27A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211B0C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BB86E9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141247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2B2EE73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B1FE1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1279FF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8309CA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F7597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4B476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16823E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33664B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8C23D0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AC4E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9FE42C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1157"/>
        <w:gridCol w:w="4532"/>
      </w:tblGrid>
      <w:tr w:rsidR="00841645" w:rsidRPr="005114CE" w14:paraId="1B5B6FC7" w14:textId="77777777" w:rsidTr="00B67920">
        <w:trPr>
          <w:trHeight w:val="288"/>
        </w:trPr>
        <w:tc>
          <w:tcPr>
            <w:tcW w:w="1080" w:type="dxa"/>
            <w:vAlign w:val="bottom"/>
          </w:tcPr>
          <w:p w14:paraId="5A53E33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F41A86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080" w:type="dxa"/>
            <w:vAlign w:val="bottom"/>
          </w:tcPr>
          <w:p w14:paraId="74E639F4" w14:textId="77777777" w:rsidR="00841645" w:rsidRPr="005114CE" w:rsidRDefault="00B67920" w:rsidP="00490804">
            <w:pPr>
              <w:pStyle w:val="Heading4"/>
            </w:pPr>
            <w:r>
              <w:t>Cell 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3F4A2ADE" w14:textId="77777777" w:rsidR="00841645" w:rsidRPr="009C220D" w:rsidRDefault="00841645" w:rsidP="00440CD8">
            <w:pPr>
              <w:pStyle w:val="FieldText"/>
            </w:pPr>
          </w:p>
        </w:tc>
      </w:tr>
    </w:tbl>
    <w:p w14:paraId="1DDBD2B4" w14:textId="77777777"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1736"/>
        <w:gridCol w:w="1929"/>
      </w:tblGrid>
      <w:tr w:rsidR="00BA267C" w:rsidRPr="005114CE" w14:paraId="546809CB" w14:textId="77777777" w:rsidTr="00BA267C">
        <w:trPr>
          <w:trHeight w:val="288"/>
        </w:trPr>
        <w:tc>
          <w:tcPr>
            <w:tcW w:w="1570" w:type="dxa"/>
            <w:vAlign w:val="bottom"/>
          </w:tcPr>
          <w:p w14:paraId="152EF9B7" w14:textId="77777777" w:rsidR="00BA267C" w:rsidRPr="005114CE" w:rsidRDefault="00BA267C" w:rsidP="00490804">
            <w:r w:rsidRPr="005114CE">
              <w:t>Date Available: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14:paraId="462EAF68" w14:textId="4532B96D" w:rsidR="00BA267C" w:rsidRPr="009C220D" w:rsidRDefault="00BA267C" w:rsidP="00440CD8">
            <w:pPr>
              <w:pStyle w:val="FieldText"/>
            </w:pPr>
            <w:r>
              <w:t>___________</w:t>
            </w:r>
          </w:p>
        </w:tc>
        <w:tc>
          <w:tcPr>
            <w:tcW w:w="1736" w:type="dxa"/>
            <w:vAlign w:val="bottom"/>
          </w:tcPr>
          <w:p w14:paraId="679F23F6" w14:textId="77777777" w:rsidR="00BA267C" w:rsidRPr="005114CE" w:rsidRDefault="00BA267C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5F3376F9" w14:textId="77777777" w:rsidR="00BA267C" w:rsidRPr="009C220D" w:rsidRDefault="00BA267C" w:rsidP="00856C35">
            <w:pPr>
              <w:pStyle w:val="FieldText"/>
            </w:pPr>
            <w:r w:rsidRPr="009C220D">
              <w:t>$</w:t>
            </w:r>
          </w:p>
        </w:tc>
      </w:tr>
    </w:tbl>
    <w:p w14:paraId="364C9AB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38AA7C2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3D7725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B4B0923" w14:textId="77777777" w:rsidR="00DE7FB7" w:rsidRPr="009C220D" w:rsidRDefault="00DE7FB7" w:rsidP="00083002">
            <w:pPr>
              <w:pStyle w:val="FieldText"/>
            </w:pPr>
          </w:p>
        </w:tc>
      </w:tr>
    </w:tbl>
    <w:p w14:paraId="7F68AD90" w14:textId="77777777" w:rsidR="00856C35" w:rsidRDefault="00856C35" w:rsidP="00B67920">
      <w:pPr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409185B9" w14:textId="77777777" w:rsidTr="00BC07E3">
        <w:tc>
          <w:tcPr>
            <w:tcW w:w="3692" w:type="dxa"/>
            <w:vAlign w:val="bottom"/>
          </w:tcPr>
          <w:p w14:paraId="6DD77AA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E883C2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B78203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A7806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99F73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A679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32AD6DA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255028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4FB5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6ED77F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202D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</w:tr>
    </w:tbl>
    <w:p w14:paraId="29C3EE3D" w14:textId="77777777" w:rsidR="00B67920" w:rsidRDefault="00B67920" w:rsidP="00B67920">
      <w:pPr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B67920" w:rsidRPr="005114CE" w14:paraId="7D98E089" w14:textId="77777777" w:rsidTr="00F14A76">
        <w:tc>
          <w:tcPr>
            <w:tcW w:w="3692" w:type="dxa"/>
            <w:vAlign w:val="bottom"/>
          </w:tcPr>
          <w:p w14:paraId="5C976071" w14:textId="77777777" w:rsidR="00B67920" w:rsidRPr="005114CE" w:rsidRDefault="00B67920" w:rsidP="00F14A76">
            <w:r w:rsidRPr="005114CE">
              <w:t>Are yo</w:t>
            </w:r>
            <w:r>
              <w:t>u over the age of 18?</w:t>
            </w:r>
          </w:p>
        </w:tc>
        <w:tc>
          <w:tcPr>
            <w:tcW w:w="665" w:type="dxa"/>
            <w:vAlign w:val="bottom"/>
          </w:tcPr>
          <w:p w14:paraId="365BB76D" w14:textId="77777777" w:rsidR="00B67920" w:rsidRPr="00D6155E" w:rsidRDefault="00B67920" w:rsidP="00F14A76">
            <w:pPr>
              <w:pStyle w:val="Checkbox"/>
            </w:pPr>
            <w:r w:rsidRPr="00D6155E">
              <w:t>YES</w:t>
            </w:r>
          </w:p>
          <w:p w14:paraId="7798AB68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6F4BAAE" w14:textId="77777777" w:rsidR="00B67920" w:rsidRPr="009C220D" w:rsidRDefault="00B67920" w:rsidP="00F14A76">
            <w:pPr>
              <w:pStyle w:val="Checkbox"/>
            </w:pPr>
            <w:r>
              <w:t>NO</w:t>
            </w:r>
          </w:p>
          <w:p w14:paraId="65AA6F77" w14:textId="77777777" w:rsidR="00B67920" w:rsidRPr="00D6155E" w:rsidRDefault="00B67920" w:rsidP="00F14A7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A6799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14:paraId="5683024B" w14:textId="77777777" w:rsidR="00B67920" w:rsidRPr="005114CE" w:rsidRDefault="00B67920" w:rsidP="00F14A76">
            <w:pPr>
              <w:pStyle w:val="Heading4"/>
            </w:pPr>
            <w:r>
              <w:t xml:space="preserve">Do you have a valid driver’s license?  </w:t>
            </w:r>
          </w:p>
        </w:tc>
        <w:tc>
          <w:tcPr>
            <w:tcW w:w="517" w:type="dxa"/>
            <w:vAlign w:val="bottom"/>
          </w:tcPr>
          <w:p w14:paraId="7AFBDDD2" w14:textId="77777777" w:rsidR="00B67920" w:rsidRPr="009C220D" w:rsidRDefault="00B67920" w:rsidP="00F14A76">
            <w:pPr>
              <w:pStyle w:val="Checkbox"/>
            </w:pPr>
            <w:r>
              <w:t>YES</w:t>
            </w:r>
          </w:p>
          <w:p w14:paraId="2B79B4AE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715468F" w14:textId="77777777" w:rsidR="00B67920" w:rsidRPr="009C220D" w:rsidRDefault="00B67920" w:rsidP="00F14A76">
            <w:pPr>
              <w:pStyle w:val="Checkbox"/>
            </w:pPr>
            <w:r>
              <w:t>NO</w:t>
            </w:r>
          </w:p>
          <w:p w14:paraId="0640C381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</w:tr>
    </w:tbl>
    <w:p w14:paraId="6CEADC35" w14:textId="77777777" w:rsidR="00B67920" w:rsidRDefault="00B67920" w:rsidP="009300F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B67920" w:rsidRPr="005114CE" w14:paraId="7DA8A503" w14:textId="77777777" w:rsidTr="00F14A76">
        <w:tc>
          <w:tcPr>
            <w:tcW w:w="3692" w:type="dxa"/>
            <w:vAlign w:val="bottom"/>
          </w:tcPr>
          <w:p w14:paraId="090EC196" w14:textId="77777777" w:rsidR="00B67920" w:rsidRPr="005114CE" w:rsidRDefault="00B67920" w:rsidP="00F14A76">
            <w:r>
              <w:t>Can you lift over 40 pounds?</w:t>
            </w:r>
          </w:p>
        </w:tc>
        <w:tc>
          <w:tcPr>
            <w:tcW w:w="665" w:type="dxa"/>
            <w:vAlign w:val="bottom"/>
          </w:tcPr>
          <w:p w14:paraId="1625535D" w14:textId="77777777" w:rsidR="00B67920" w:rsidRPr="00D6155E" w:rsidRDefault="00B67920" w:rsidP="00F14A76">
            <w:pPr>
              <w:pStyle w:val="Checkbox"/>
            </w:pPr>
            <w:r w:rsidRPr="00D6155E">
              <w:t>YES</w:t>
            </w:r>
          </w:p>
          <w:p w14:paraId="30FBCF48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74BD559" w14:textId="77777777" w:rsidR="00B67920" w:rsidRPr="009C220D" w:rsidRDefault="00B67920" w:rsidP="00F14A76">
            <w:pPr>
              <w:pStyle w:val="Checkbox"/>
            </w:pPr>
            <w:r>
              <w:t>NO</w:t>
            </w:r>
          </w:p>
          <w:p w14:paraId="43448927" w14:textId="77777777" w:rsidR="00B67920" w:rsidRPr="00D6155E" w:rsidRDefault="00B67920" w:rsidP="00F14A7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A6799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14:paraId="374E847F" w14:textId="26A394B6" w:rsidR="00B67920" w:rsidRPr="005114CE" w:rsidRDefault="00EA025A" w:rsidP="00F14A76">
            <w:pPr>
              <w:pStyle w:val="Heading4"/>
            </w:pPr>
            <w:r>
              <w:t xml:space="preserve">Have you </w:t>
            </w:r>
            <w:r w:rsidR="00BA267C">
              <w:t>ever been convicted of a felony</w:t>
            </w:r>
            <w:r w:rsidR="007E0504">
              <w:t xml:space="preserve">?  </w:t>
            </w:r>
          </w:p>
        </w:tc>
        <w:tc>
          <w:tcPr>
            <w:tcW w:w="517" w:type="dxa"/>
            <w:vAlign w:val="bottom"/>
          </w:tcPr>
          <w:p w14:paraId="5A3DC21E" w14:textId="77777777" w:rsidR="00B67920" w:rsidRPr="009C220D" w:rsidRDefault="00B67920" w:rsidP="00F14A76">
            <w:pPr>
              <w:pStyle w:val="Checkbox"/>
            </w:pPr>
            <w:r>
              <w:t>YES</w:t>
            </w:r>
          </w:p>
          <w:p w14:paraId="0E4CEBC4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7FD8323" w14:textId="77777777" w:rsidR="00B67920" w:rsidRPr="009C220D" w:rsidRDefault="00B67920" w:rsidP="00F14A76">
            <w:pPr>
              <w:pStyle w:val="Checkbox"/>
            </w:pPr>
            <w:r>
              <w:t>NO</w:t>
            </w:r>
          </w:p>
          <w:p w14:paraId="139CB3C1" w14:textId="77777777" w:rsidR="00B67920" w:rsidRPr="005114CE" w:rsidRDefault="00B67920" w:rsidP="00F14A7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</w:tr>
    </w:tbl>
    <w:p w14:paraId="49CF633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709FD7C9" w14:textId="77777777" w:rsidTr="00BC07E3">
        <w:tc>
          <w:tcPr>
            <w:tcW w:w="3692" w:type="dxa"/>
            <w:vAlign w:val="bottom"/>
          </w:tcPr>
          <w:p w14:paraId="341F24CE" w14:textId="71336741" w:rsidR="009C220D" w:rsidRPr="005114CE" w:rsidRDefault="009C220D" w:rsidP="00490804">
            <w:r w:rsidRPr="005114CE">
              <w:t xml:space="preserve">Have you ever </w:t>
            </w:r>
            <w:r w:rsidR="00BA267C">
              <w:t>worked in a retail store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9D3C0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7FD0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5FE5F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0611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ECB8450" w14:textId="10F823EB" w:rsidR="009C220D" w:rsidRPr="005114CE" w:rsidRDefault="00BA267C" w:rsidP="00682C69">
            <w:r>
              <w:t xml:space="preserve">              </w:t>
            </w:r>
            <w:r w:rsidR="009300F2" w:rsidRPr="005114CE">
              <w:t xml:space="preserve">If </w:t>
            </w:r>
            <w:r w:rsidR="009300F2">
              <w:t xml:space="preserve">yes, </w:t>
            </w:r>
            <w:r w:rsidR="009300F2" w:rsidRPr="005114CE">
              <w:t>explain</w:t>
            </w:r>
            <w:r w:rsidR="007560E2">
              <w:t>:_______________________________</w:t>
            </w:r>
          </w:p>
        </w:tc>
      </w:tr>
    </w:tbl>
    <w:p w14:paraId="3F263B59" w14:textId="77777777" w:rsidR="00C92A3C" w:rsidRDefault="00C92A3C"/>
    <w:p w14:paraId="38BF8C9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587DCFF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7814CB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6696D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9C052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D7F521C" w14:textId="77777777" w:rsidR="000F2DF4" w:rsidRPr="005114CE" w:rsidRDefault="000F2DF4" w:rsidP="00617C65">
            <w:pPr>
              <w:pStyle w:val="FieldText"/>
            </w:pPr>
          </w:p>
        </w:tc>
      </w:tr>
    </w:tbl>
    <w:p w14:paraId="6D9F2D3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CD1D1D3" w14:textId="77777777" w:rsidTr="00BC07E3">
        <w:tc>
          <w:tcPr>
            <w:tcW w:w="797" w:type="dxa"/>
            <w:vAlign w:val="bottom"/>
          </w:tcPr>
          <w:p w14:paraId="0E974B1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D2861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27174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3B41E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FFD92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DAD1C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AD98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4C339D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8E98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98E12F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7B7204" w14:textId="77777777" w:rsidR="00250014" w:rsidRPr="005114CE" w:rsidRDefault="00250014" w:rsidP="00617C65">
            <w:pPr>
              <w:pStyle w:val="FieldText"/>
            </w:pPr>
          </w:p>
        </w:tc>
      </w:tr>
    </w:tbl>
    <w:p w14:paraId="186B8BB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134F944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0DB629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B6116E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B8D85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C513AF5" w14:textId="77777777" w:rsidR="000F2DF4" w:rsidRPr="005114CE" w:rsidRDefault="000F2DF4" w:rsidP="00617C65">
            <w:pPr>
              <w:pStyle w:val="FieldText"/>
            </w:pPr>
          </w:p>
        </w:tc>
      </w:tr>
    </w:tbl>
    <w:p w14:paraId="6EF9633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391C82E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060A1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62762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FFCD36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46EC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8FA8B9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ECB0D5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CC37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B7BC7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9CC6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766DD8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04E5B96" w14:textId="77777777" w:rsidR="00250014" w:rsidRPr="005114CE" w:rsidRDefault="00250014" w:rsidP="00617C65">
            <w:pPr>
              <w:pStyle w:val="FieldText"/>
            </w:pPr>
          </w:p>
        </w:tc>
      </w:tr>
    </w:tbl>
    <w:p w14:paraId="15D5AF1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1096CC9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1AB6F9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8E4799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1AC87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E885E4F" w14:textId="77777777" w:rsidR="002A2510" w:rsidRPr="005114CE" w:rsidRDefault="002A2510" w:rsidP="00617C65">
            <w:pPr>
              <w:pStyle w:val="FieldText"/>
            </w:pPr>
          </w:p>
        </w:tc>
      </w:tr>
    </w:tbl>
    <w:p w14:paraId="0432EF0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3056AC87" w14:textId="77777777" w:rsidTr="00144C76">
        <w:trPr>
          <w:trHeight w:val="288"/>
        </w:trPr>
        <w:tc>
          <w:tcPr>
            <w:tcW w:w="792" w:type="dxa"/>
            <w:vAlign w:val="bottom"/>
          </w:tcPr>
          <w:p w14:paraId="3107DDC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14:paraId="15D391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07B174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3D3928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4C8474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26265D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E927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2B01B0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09E0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B09370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14:paraId="0B900D30" w14:textId="77777777" w:rsidR="00250014" w:rsidRPr="005114CE" w:rsidRDefault="00250014" w:rsidP="00617C65">
            <w:pPr>
              <w:pStyle w:val="FieldText"/>
            </w:pPr>
          </w:p>
        </w:tc>
      </w:tr>
      <w:tr w:rsidR="00144C76" w:rsidRPr="00613129" w14:paraId="4D1BFA0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8257277" w14:textId="77777777" w:rsidR="00144C76" w:rsidRPr="005114CE" w:rsidRDefault="00144C76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FA4F448" w14:textId="77777777" w:rsidR="00144C76" w:rsidRPr="005114CE" w:rsidRDefault="00144C76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63C38B6" w14:textId="77777777" w:rsidR="00144C76" w:rsidRPr="005114CE" w:rsidRDefault="00144C76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F586DB1" w14:textId="77777777" w:rsidR="00144C76" w:rsidRPr="005114CE" w:rsidRDefault="00144C76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E74F565" w14:textId="77777777" w:rsidR="00144C76" w:rsidRPr="005114CE" w:rsidRDefault="00144C76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07F6F238" w14:textId="77777777" w:rsidR="00144C76" w:rsidRDefault="00144C76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27B70F9C" w14:textId="77777777" w:rsidR="00144C76" w:rsidRDefault="00144C76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34DE8F2A" w14:textId="77777777" w:rsidR="00144C76" w:rsidRPr="005114CE" w:rsidRDefault="00144C76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92720A3" w14:textId="77777777" w:rsidR="00144C76" w:rsidRPr="005114CE" w:rsidRDefault="00144C76" w:rsidP="00617C65">
            <w:pPr>
              <w:pStyle w:val="FieldText"/>
            </w:pPr>
          </w:p>
        </w:tc>
      </w:tr>
    </w:tbl>
    <w:p w14:paraId="4553150A" w14:textId="77777777" w:rsidR="00330050" w:rsidRDefault="00330050" w:rsidP="00144C76">
      <w:pPr>
        <w:pStyle w:val="Heading2"/>
      </w:pPr>
      <w:r>
        <w:lastRenderedPageBreak/>
        <w:t>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350FDF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5AF33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F30F2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3C76B7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473444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AECFFA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05591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7FF1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C418AC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65021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0C4E7B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11827D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BE621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35484C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FB150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627F7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BFDA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1D3A5C" w14:textId="77777777" w:rsidR="00D55AFA" w:rsidRDefault="00D55AFA" w:rsidP="00330050"/>
        </w:tc>
      </w:tr>
      <w:tr w:rsidR="000F2DF4" w:rsidRPr="005114CE" w14:paraId="43FBDF9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C76D0B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0B63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8CB6AB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9EFA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472496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BC87D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4AFA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DC3845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9D6C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F65269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F776AA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342A94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725B71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865D3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359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8CD8F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6C8B37" w14:textId="77777777" w:rsidR="00D55AFA" w:rsidRDefault="00D55AFA" w:rsidP="00330050"/>
        </w:tc>
      </w:tr>
      <w:tr w:rsidR="000D2539" w:rsidRPr="005114CE" w14:paraId="7DA8BAC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CEEB05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1087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DDF8D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F706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CDF92A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12FC9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1675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596C58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3CF9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5796E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09A60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533051A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84406D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03AA7CF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4C6219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002A6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C881C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727245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CBF7CE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88FB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18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FC6A2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15C51" w14:textId="77777777" w:rsidR="000D2539" w:rsidRPr="009C220D" w:rsidRDefault="000D2539" w:rsidP="0014663E">
            <w:pPr>
              <w:pStyle w:val="FieldText"/>
            </w:pPr>
          </w:p>
        </w:tc>
      </w:tr>
    </w:tbl>
    <w:p w14:paraId="49274591" w14:textId="77777777" w:rsidR="00C92A3C" w:rsidRDefault="00C92A3C" w:rsidP="007560E2">
      <w:pPr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7A6C7B5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2A4A67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193E8F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25C561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5FC0D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374BA0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01255A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EC5E2F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16B2FA6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8A04C6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A11518" w14:textId="77777777" w:rsidR="000D2539" w:rsidRPr="009C220D" w:rsidRDefault="000D2539" w:rsidP="0014663E">
            <w:pPr>
              <w:pStyle w:val="FieldText"/>
            </w:pPr>
          </w:p>
        </w:tc>
      </w:tr>
    </w:tbl>
    <w:p w14:paraId="6B3C521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395A604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4257FE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DA8115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3AE035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C2ADB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8F3D8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A37CA58" w14:textId="77777777" w:rsidR="000D2539" w:rsidRPr="009C220D" w:rsidRDefault="000D2539" w:rsidP="0014663E">
            <w:pPr>
              <w:pStyle w:val="FieldText"/>
            </w:pPr>
          </w:p>
        </w:tc>
      </w:tr>
    </w:tbl>
    <w:p w14:paraId="5B2C09C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14:paraId="2EF3FCBE" w14:textId="77777777" w:rsidTr="00176E67">
        <w:tc>
          <w:tcPr>
            <w:tcW w:w="5040" w:type="dxa"/>
            <w:vAlign w:val="bottom"/>
          </w:tcPr>
          <w:p w14:paraId="4380523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CDFCF6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1250CD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56B880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94F27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CB1E03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14:paraId="181FBE8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33DF8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374C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46A6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230FB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DCCDB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583D08A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CC66F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D9776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6BAA13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0C889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ECC5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81393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DEC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DA160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AB274" w14:textId="77777777" w:rsidR="00BC07E3" w:rsidRPr="009C220D" w:rsidRDefault="00BC07E3" w:rsidP="00BC07E3">
            <w:pPr>
              <w:pStyle w:val="FieldText"/>
            </w:pPr>
          </w:p>
        </w:tc>
      </w:tr>
    </w:tbl>
    <w:p w14:paraId="0B5A583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5294A0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3F815C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F67F8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2C2148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A99DF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C25B90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E37ED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CB7A0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4A951FB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B15C18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CAD2C9B" w14:textId="77777777" w:rsidR="00BC07E3" w:rsidRPr="009C220D" w:rsidRDefault="00BC07E3" w:rsidP="00BC07E3">
            <w:pPr>
              <w:pStyle w:val="FieldText"/>
            </w:pPr>
          </w:p>
        </w:tc>
      </w:tr>
    </w:tbl>
    <w:p w14:paraId="55EF38A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92A5F3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55D31D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34DD0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B4114A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C304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680DEF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8F77AB0" w14:textId="77777777" w:rsidR="00BC07E3" w:rsidRPr="009C220D" w:rsidRDefault="00BC07E3" w:rsidP="00BC07E3">
            <w:pPr>
              <w:pStyle w:val="FieldText"/>
            </w:pPr>
          </w:p>
        </w:tc>
      </w:tr>
    </w:tbl>
    <w:p w14:paraId="1992CF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09017ADF" w14:textId="77777777" w:rsidTr="00CA0B99">
        <w:tc>
          <w:tcPr>
            <w:tcW w:w="5401" w:type="dxa"/>
            <w:vAlign w:val="bottom"/>
          </w:tcPr>
          <w:p w14:paraId="303F1A2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14:paraId="7FDC05D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D8EC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vAlign w:val="bottom"/>
          </w:tcPr>
          <w:p w14:paraId="3AF9FEE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3B4C2C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vAlign w:val="bottom"/>
          </w:tcPr>
          <w:p w14:paraId="68A1247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8D37DFA" w14:textId="77777777" w:rsidR="00BC07E3" w:rsidRDefault="00BC07E3" w:rsidP="00BC07E3"/>
    <w:p w14:paraId="0494A5CF" w14:textId="77777777" w:rsidR="00871876" w:rsidRDefault="00B67920" w:rsidP="00871876">
      <w:pPr>
        <w:pStyle w:val="Heading2"/>
      </w:pPr>
      <w:r>
        <w:t>Work Availability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521"/>
        <w:gridCol w:w="386"/>
        <w:gridCol w:w="4609"/>
        <w:gridCol w:w="463"/>
        <w:gridCol w:w="386"/>
      </w:tblGrid>
      <w:tr w:rsidR="00FE776F" w:rsidRPr="005114CE" w14:paraId="334D36B4" w14:textId="77777777" w:rsidTr="007560E2">
        <w:trPr>
          <w:trHeight w:val="432"/>
        </w:trPr>
        <w:tc>
          <w:tcPr>
            <w:tcW w:w="4140" w:type="dxa"/>
            <w:vAlign w:val="bottom"/>
          </w:tcPr>
          <w:p w14:paraId="55A99C56" w14:textId="77777777" w:rsidR="009300F2" w:rsidRPr="005114CE" w:rsidRDefault="009300F2" w:rsidP="00F14A76">
            <w:r w:rsidRPr="005114CE">
              <w:t>Are yo</w:t>
            </w:r>
            <w:r>
              <w:t>u available to work on weekends</w:t>
            </w:r>
            <w:r w:rsidRPr="005114CE">
              <w:t>?</w:t>
            </w:r>
          </w:p>
        </w:tc>
        <w:tc>
          <w:tcPr>
            <w:tcW w:w="486" w:type="dxa"/>
            <w:vAlign w:val="bottom"/>
          </w:tcPr>
          <w:p w14:paraId="66DF7A8A" w14:textId="77777777" w:rsidR="009300F2" w:rsidRPr="00D6155E" w:rsidRDefault="009300F2" w:rsidP="00F14A76">
            <w:pPr>
              <w:pStyle w:val="Checkbox"/>
            </w:pPr>
            <w:r w:rsidRPr="00D6155E">
              <w:t>YES</w:t>
            </w:r>
          </w:p>
          <w:p w14:paraId="266CDE2B" w14:textId="77777777" w:rsidR="009300F2" w:rsidRPr="005114CE" w:rsidRDefault="009300F2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  <w:vAlign w:val="bottom"/>
          </w:tcPr>
          <w:p w14:paraId="3993EFE3" w14:textId="77777777" w:rsidR="009300F2" w:rsidRPr="009C220D" w:rsidRDefault="009300F2" w:rsidP="00F14A76">
            <w:pPr>
              <w:pStyle w:val="Checkbox"/>
            </w:pPr>
            <w:r>
              <w:t>NO</w:t>
            </w:r>
          </w:p>
          <w:p w14:paraId="7B66B040" w14:textId="77777777" w:rsidR="009300F2" w:rsidRPr="00D6155E" w:rsidRDefault="009300F2" w:rsidP="00F14A7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A6799">
              <w:fldChar w:fldCharType="separate"/>
            </w:r>
            <w:r w:rsidRPr="00D6155E">
              <w:fldChar w:fldCharType="end"/>
            </w:r>
          </w:p>
        </w:tc>
        <w:tc>
          <w:tcPr>
            <w:tcW w:w="4302" w:type="dxa"/>
            <w:vAlign w:val="bottom"/>
          </w:tcPr>
          <w:p w14:paraId="2D8490D2" w14:textId="77777777" w:rsidR="009300F2" w:rsidRPr="005114CE" w:rsidRDefault="009300F2" w:rsidP="009300F2">
            <w:pPr>
              <w:pStyle w:val="Heading4"/>
              <w:jc w:val="center"/>
            </w:pPr>
            <w:r>
              <w:t>Are you available to work on holidays</w:t>
            </w:r>
            <w:r w:rsidRPr="005114CE">
              <w:t>?</w:t>
            </w:r>
          </w:p>
        </w:tc>
        <w:tc>
          <w:tcPr>
            <w:tcW w:w="432" w:type="dxa"/>
            <w:vAlign w:val="bottom"/>
          </w:tcPr>
          <w:p w14:paraId="51B48EA5" w14:textId="77777777" w:rsidR="009300F2" w:rsidRPr="009C220D" w:rsidRDefault="009300F2" w:rsidP="00F14A76">
            <w:pPr>
              <w:pStyle w:val="Checkbox"/>
            </w:pPr>
            <w:r>
              <w:t>YES</w:t>
            </w:r>
          </w:p>
          <w:p w14:paraId="16D13F4A" w14:textId="77777777" w:rsidR="009300F2" w:rsidRPr="005114CE" w:rsidRDefault="009300F2" w:rsidP="00F14A7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  <w:vAlign w:val="bottom"/>
          </w:tcPr>
          <w:p w14:paraId="7475AA35" w14:textId="77777777" w:rsidR="009300F2" w:rsidRPr="009C220D" w:rsidRDefault="009300F2" w:rsidP="00F14A76">
            <w:pPr>
              <w:pStyle w:val="Checkbox"/>
            </w:pPr>
            <w:r>
              <w:t>NO</w:t>
            </w:r>
          </w:p>
          <w:p w14:paraId="610FB986" w14:textId="77777777" w:rsidR="009300F2" w:rsidRPr="005114CE" w:rsidRDefault="009300F2" w:rsidP="00F14A7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6799">
              <w:fldChar w:fldCharType="separate"/>
            </w:r>
            <w:r w:rsidRPr="005114CE">
              <w:fldChar w:fldCharType="end"/>
            </w:r>
          </w:p>
        </w:tc>
      </w:tr>
    </w:tbl>
    <w:p w14:paraId="343855E2" w14:textId="77777777" w:rsidR="007560E2" w:rsidRDefault="007560E2" w:rsidP="007560E2">
      <w:pPr>
        <w:ind w:firstLine="720"/>
      </w:pP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964"/>
        <w:gridCol w:w="2895"/>
        <w:gridCol w:w="1157"/>
        <w:gridCol w:w="2892"/>
      </w:tblGrid>
      <w:tr w:rsidR="00CA0B99" w:rsidRPr="00613129" w14:paraId="18A91F51" w14:textId="77777777" w:rsidTr="00CA0B99">
        <w:trPr>
          <w:trHeight w:val="288"/>
        </w:trPr>
        <w:tc>
          <w:tcPr>
            <w:tcW w:w="2608" w:type="dxa"/>
            <w:vAlign w:val="bottom"/>
          </w:tcPr>
          <w:p w14:paraId="7043854F" w14:textId="77777777" w:rsidR="00CA0B99" w:rsidRDefault="00CA0B99" w:rsidP="00F14A76">
            <w:r>
              <w:t xml:space="preserve">What hours are you </w:t>
            </w:r>
          </w:p>
          <w:p w14:paraId="695E091B" w14:textId="77777777" w:rsidR="00CA0B99" w:rsidRPr="005114CE" w:rsidRDefault="00CA0B99" w:rsidP="00F14A76">
            <w:r>
              <w:t xml:space="preserve">available to work: </w:t>
            </w:r>
          </w:p>
        </w:tc>
        <w:tc>
          <w:tcPr>
            <w:tcW w:w="900" w:type="dxa"/>
            <w:vAlign w:val="bottom"/>
          </w:tcPr>
          <w:p w14:paraId="57902FBE" w14:textId="77777777" w:rsidR="00CA0B99" w:rsidRPr="00CA0B99" w:rsidRDefault="00CA0B99" w:rsidP="00F14A7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Monday-Friday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14:paraId="51846B2E" w14:textId="77777777" w:rsidR="00CA0B99" w:rsidRPr="005114CE" w:rsidRDefault="00CA0B99" w:rsidP="00F14A76">
            <w:pPr>
              <w:pStyle w:val="Heading4"/>
            </w:pPr>
          </w:p>
        </w:tc>
        <w:tc>
          <w:tcPr>
            <w:tcW w:w="1080" w:type="dxa"/>
            <w:vAlign w:val="bottom"/>
          </w:tcPr>
          <w:p w14:paraId="6010B7C6" w14:textId="77777777" w:rsidR="00CA0B99" w:rsidRPr="00CA0B99" w:rsidRDefault="00CA0B99" w:rsidP="00F14A7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Saturday &amp; Sunday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14:paraId="7C670EA1" w14:textId="77777777" w:rsidR="00CA0B99" w:rsidRPr="009C220D" w:rsidRDefault="00CA0B99" w:rsidP="00F14A76">
            <w:pPr>
              <w:pStyle w:val="FieldText"/>
            </w:pPr>
          </w:p>
        </w:tc>
      </w:tr>
    </w:tbl>
    <w:p w14:paraId="2B231E66" w14:textId="77777777" w:rsidR="00C92A3C" w:rsidRDefault="00C92A3C"/>
    <w:p w14:paraId="7D51FCD4" w14:textId="77777777" w:rsidR="00871876" w:rsidRDefault="00871876" w:rsidP="00871876">
      <w:pPr>
        <w:pStyle w:val="Heading2"/>
      </w:pPr>
      <w:r w:rsidRPr="009C220D">
        <w:t>Disclaimer and Signature</w:t>
      </w:r>
    </w:p>
    <w:p w14:paraId="4D5D3FAF" w14:textId="77777777"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499CF51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D61015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D7DBF4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C20AC2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C789946" w14:textId="77777777" w:rsidR="000D2539" w:rsidRPr="005114CE" w:rsidRDefault="000D2539" w:rsidP="00682C69">
            <w:pPr>
              <w:pStyle w:val="FieldText"/>
            </w:pPr>
          </w:p>
        </w:tc>
      </w:tr>
    </w:tbl>
    <w:p w14:paraId="2574157B" w14:textId="77777777" w:rsidR="005F6E87" w:rsidRPr="004E34C6" w:rsidRDefault="005F6E87" w:rsidP="004E34C6"/>
    <w:sectPr w:rsidR="005F6E87" w:rsidRPr="004E34C6" w:rsidSect="00CA0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2EB3" w14:textId="77777777" w:rsidR="009549F2" w:rsidRDefault="009549F2" w:rsidP="00176E67">
      <w:r>
        <w:separator/>
      </w:r>
    </w:p>
  </w:endnote>
  <w:endnote w:type="continuationSeparator" w:id="0">
    <w:p w14:paraId="2612392C" w14:textId="77777777" w:rsidR="009549F2" w:rsidRDefault="009549F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3BB9" w14:textId="77777777" w:rsidR="009549F2" w:rsidRDefault="009549F2" w:rsidP="00176E67">
      <w:r>
        <w:separator/>
      </w:r>
    </w:p>
  </w:footnote>
  <w:footnote w:type="continuationSeparator" w:id="0">
    <w:p w14:paraId="301490FE" w14:textId="77777777" w:rsidR="009549F2" w:rsidRDefault="009549F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7B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C7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7B0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1094"/>
    <w:rsid w:val="006D2635"/>
    <w:rsid w:val="006D779C"/>
    <w:rsid w:val="006E4F63"/>
    <w:rsid w:val="006E729E"/>
    <w:rsid w:val="00722A00"/>
    <w:rsid w:val="00724FA4"/>
    <w:rsid w:val="007325A9"/>
    <w:rsid w:val="0075451A"/>
    <w:rsid w:val="007560E2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504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00F2"/>
    <w:rsid w:val="00933455"/>
    <w:rsid w:val="0094790F"/>
    <w:rsid w:val="009549F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7920"/>
    <w:rsid w:val="00B90EC2"/>
    <w:rsid w:val="00BA267C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0B99"/>
    <w:rsid w:val="00CA679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5D0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025A"/>
    <w:rsid w:val="00EB478A"/>
    <w:rsid w:val="00EC42A3"/>
    <w:rsid w:val="00F83033"/>
    <w:rsid w:val="00F966AA"/>
    <w:rsid w:val="00FB538F"/>
    <w:rsid w:val="00FC3071"/>
    <w:rsid w:val="00FD5902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7894CC8"/>
  <w15:docId w15:val="{14F477DB-04F8-4CD1-89C2-BEE0EF0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E6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defar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JIM</dc:creator>
  <cp:lastModifiedBy>Amy Castillo</cp:lastModifiedBy>
  <cp:revision>3</cp:revision>
  <cp:lastPrinted>2021-02-11T18:51:00Z</cp:lastPrinted>
  <dcterms:created xsi:type="dcterms:W3CDTF">2021-02-11T18:51:00Z</dcterms:created>
  <dcterms:modified xsi:type="dcterms:W3CDTF">2021-02-11T18:52:00Z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